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58"/>
        <w:gridCol w:w="6524"/>
      </w:tblGrid>
      <w:tr w:rsidR="005E2543" w:rsidRPr="00D44F01" w14:paraId="48181C00" w14:textId="77777777" w:rsidTr="008833C3">
        <w:trPr>
          <w:trHeight w:val="199"/>
        </w:trPr>
        <w:tc>
          <w:tcPr>
            <w:tcW w:w="9072" w:type="dxa"/>
            <w:gridSpan w:val="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234B9A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ÖĞRENCİNİN</w:t>
            </w:r>
          </w:p>
        </w:tc>
      </w:tr>
      <w:tr w:rsidR="005E2543" w:rsidRPr="00D44F01" w14:paraId="3EF94B24" w14:textId="77777777" w:rsidTr="008833C3">
        <w:trPr>
          <w:trHeight w:val="202"/>
        </w:trPr>
        <w:tc>
          <w:tcPr>
            <w:tcW w:w="23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709A9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5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3A742F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7F61C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543" w:rsidRPr="00D44F01" w14:paraId="42A353FE" w14:textId="77777777" w:rsidTr="008833C3">
        <w:trPr>
          <w:trHeight w:val="172"/>
        </w:trPr>
        <w:tc>
          <w:tcPr>
            <w:tcW w:w="23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C47C0A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Öğrenci Numarası</w:t>
            </w:r>
          </w:p>
        </w:tc>
        <w:tc>
          <w:tcPr>
            <w:tcW w:w="15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D79547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869232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543" w:rsidRPr="00D44F01" w14:paraId="45486683" w14:textId="77777777" w:rsidTr="008833C3">
        <w:trPr>
          <w:trHeight w:val="202"/>
        </w:trPr>
        <w:tc>
          <w:tcPr>
            <w:tcW w:w="23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DA0A39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15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C6E31A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357B4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543" w:rsidRPr="00D44F01" w14:paraId="16F962DD" w14:textId="77777777" w:rsidTr="008833C3">
        <w:trPr>
          <w:trHeight w:val="113"/>
        </w:trPr>
        <w:tc>
          <w:tcPr>
            <w:tcW w:w="23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918C6E" w14:textId="77777777" w:rsidR="005E2543" w:rsidRPr="005E2543" w:rsidRDefault="005E2543" w:rsidP="00B0347B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5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50D76" w14:textId="77777777" w:rsidR="005E2543" w:rsidRPr="005E2543" w:rsidRDefault="005E2543" w:rsidP="00B0347B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652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235DF" w14:textId="77777777" w:rsidR="005E2543" w:rsidRPr="005E2543" w:rsidRDefault="005E2543" w:rsidP="00B0347B">
            <w:pPr>
              <w:spacing w:after="0" w:line="240" w:lineRule="auto"/>
              <w:rPr>
                <w:sz w:val="14"/>
                <w:szCs w:val="24"/>
              </w:rPr>
            </w:pPr>
          </w:p>
        </w:tc>
      </w:tr>
      <w:tr w:rsidR="005E2543" w:rsidRPr="00D44F01" w14:paraId="47C22A18" w14:textId="77777777" w:rsidTr="008833C3">
        <w:trPr>
          <w:trHeight w:val="274"/>
        </w:trPr>
        <w:tc>
          <w:tcPr>
            <w:tcW w:w="23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26A42" w14:textId="77777777" w:rsidR="005E2543" w:rsidRPr="005E2543" w:rsidRDefault="005E2543" w:rsidP="00B0347B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  <w:r w:rsidRPr="005E2543">
              <w:rPr>
                <w:rFonts w:eastAsia="Arial"/>
                <w:b/>
                <w:sz w:val="24"/>
                <w:szCs w:val="24"/>
              </w:rPr>
              <w:t>İşletme</w:t>
            </w:r>
          </w:p>
        </w:tc>
        <w:tc>
          <w:tcPr>
            <w:tcW w:w="15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C36C1A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6DA51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543" w:rsidRPr="00D44F01" w14:paraId="780734C0" w14:textId="77777777" w:rsidTr="008833C3">
        <w:trPr>
          <w:trHeight w:val="262"/>
        </w:trPr>
        <w:tc>
          <w:tcPr>
            <w:tcW w:w="23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D5BE4C" w14:textId="77777777" w:rsidR="005E2543" w:rsidRPr="005E2543" w:rsidRDefault="005E2543" w:rsidP="00B0347B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İME</w:t>
            </w:r>
            <w:r w:rsidRPr="00D44F01">
              <w:rPr>
                <w:rFonts w:eastAsia="Arial"/>
                <w:b/>
                <w:sz w:val="24"/>
                <w:szCs w:val="24"/>
              </w:rPr>
              <w:t xml:space="preserve"> Yapılan Bölüm</w:t>
            </w:r>
          </w:p>
        </w:tc>
        <w:tc>
          <w:tcPr>
            <w:tcW w:w="15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252CE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FA9F0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543" w:rsidRPr="00D44F01" w14:paraId="6EEC5807" w14:textId="77777777" w:rsidTr="008833C3">
        <w:trPr>
          <w:trHeight w:val="262"/>
        </w:trPr>
        <w:tc>
          <w:tcPr>
            <w:tcW w:w="23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F9E6A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sz w:val="24"/>
                <w:szCs w:val="24"/>
              </w:rPr>
              <w:t>İ</w:t>
            </w:r>
            <w:r>
              <w:rPr>
                <w:rFonts w:eastAsia="Arial"/>
                <w:b/>
                <w:sz w:val="24"/>
                <w:szCs w:val="24"/>
              </w:rPr>
              <w:t xml:space="preserve">İME </w:t>
            </w:r>
            <w:r w:rsidRPr="00D44F01">
              <w:rPr>
                <w:rFonts w:eastAsia="Arial"/>
                <w:b/>
                <w:sz w:val="24"/>
                <w:szCs w:val="24"/>
              </w:rPr>
              <w:t>Başlama Tarih</w:t>
            </w:r>
          </w:p>
        </w:tc>
        <w:tc>
          <w:tcPr>
            <w:tcW w:w="15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D1B4F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  <w:r w:rsidRPr="00D44F01">
              <w:rPr>
                <w:rFonts w:eastAsia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4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3D4E28" w14:textId="77777777" w:rsidR="005E2543" w:rsidRPr="00D44F01" w:rsidRDefault="005E2543" w:rsidP="00B034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0740476" w14:textId="77777777" w:rsidR="005E2543" w:rsidRPr="005E2543" w:rsidRDefault="005E2543" w:rsidP="005E2543">
      <w:pPr>
        <w:spacing w:after="0" w:line="240" w:lineRule="auto"/>
        <w:rPr>
          <w:sz w:val="12"/>
        </w:rPr>
      </w:pP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4607"/>
        <w:gridCol w:w="2664"/>
        <w:gridCol w:w="1801"/>
      </w:tblGrid>
      <w:tr w:rsidR="005E2543" w14:paraId="4509B057" w14:textId="77777777" w:rsidTr="00EC341E">
        <w:trPr>
          <w:trHeight w:val="340"/>
        </w:trPr>
        <w:tc>
          <w:tcPr>
            <w:tcW w:w="4607" w:type="dxa"/>
          </w:tcPr>
          <w:p w14:paraId="3D64434D" w14:textId="77777777" w:rsidR="005E2543" w:rsidRDefault="005E2543" w:rsidP="005E2543">
            <w:pPr>
              <w:jc w:val="center"/>
            </w:pPr>
            <w:r w:rsidRPr="005E2543">
              <w:rPr>
                <w:b/>
                <w:bCs/>
                <w:color w:val="000000"/>
                <w:sz w:val="24"/>
                <w:szCs w:val="16"/>
              </w:rPr>
              <w:t>Sorumlu Öğretim Eleman</w:t>
            </w:r>
            <w:r>
              <w:rPr>
                <w:b/>
                <w:bCs/>
                <w:color w:val="000000"/>
                <w:sz w:val="24"/>
                <w:szCs w:val="16"/>
              </w:rPr>
              <w:t>ının Değerlendirmesi</w:t>
            </w:r>
          </w:p>
        </w:tc>
        <w:tc>
          <w:tcPr>
            <w:tcW w:w="4465" w:type="dxa"/>
            <w:gridSpan w:val="2"/>
          </w:tcPr>
          <w:p w14:paraId="4A76A7A1" w14:textId="77777777" w:rsidR="005E2543" w:rsidRDefault="005E2543" w:rsidP="005E2543">
            <w:pPr>
              <w:jc w:val="center"/>
            </w:pPr>
            <w:r w:rsidRPr="005E2543">
              <w:rPr>
                <w:rFonts w:eastAsia="Arial"/>
                <w:b/>
                <w:color w:val="000000"/>
                <w:sz w:val="24"/>
              </w:rPr>
              <w:t>Sorumlu Öğretim Elemanının</w:t>
            </w:r>
          </w:p>
        </w:tc>
      </w:tr>
      <w:tr w:rsidR="005E2543" w14:paraId="2FED2E0C" w14:textId="77777777" w:rsidTr="00EC341E">
        <w:trPr>
          <w:trHeight w:val="1451"/>
        </w:trPr>
        <w:tc>
          <w:tcPr>
            <w:tcW w:w="4607" w:type="dxa"/>
          </w:tcPr>
          <w:p w14:paraId="1FBEE62E" w14:textId="77777777" w:rsidR="005E2543" w:rsidRDefault="005E2543" w:rsidP="00B0347B"/>
        </w:tc>
        <w:tc>
          <w:tcPr>
            <w:tcW w:w="2664" w:type="dxa"/>
          </w:tcPr>
          <w:p w14:paraId="79912DC0" w14:textId="77777777" w:rsidR="005E2543" w:rsidRDefault="005E2543" w:rsidP="00B0347B">
            <w:pPr>
              <w:jc w:val="center"/>
            </w:pPr>
            <w:r w:rsidRPr="00D44F01">
              <w:t>Denetleme Tarihi</w:t>
            </w:r>
          </w:p>
          <w:p w14:paraId="5195240C" w14:textId="77777777" w:rsidR="005E2543" w:rsidRDefault="005E2543" w:rsidP="00B0347B">
            <w:pPr>
              <w:jc w:val="center"/>
            </w:pPr>
          </w:p>
          <w:p w14:paraId="6194BF97" w14:textId="1C4C6C8B" w:rsidR="005E2543" w:rsidRDefault="005E2543" w:rsidP="00B0347B">
            <w:pPr>
              <w:jc w:val="center"/>
            </w:pPr>
            <w:r w:rsidRPr="00D44F01">
              <w:t>… / … / 20</w:t>
            </w:r>
            <w:r>
              <w:t>2</w:t>
            </w:r>
            <w:r w:rsidRPr="00D44F01">
              <w:t>…</w:t>
            </w:r>
          </w:p>
        </w:tc>
        <w:tc>
          <w:tcPr>
            <w:tcW w:w="1801" w:type="dxa"/>
          </w:tcPr>
          <w:p w14:paraId="2286FEE4" w14:textId="77777777" w:rsidR="005E2543" w:rsidRDefault="005E2543" w:rsidP="00B0347B">
            <w:pPr>
              <w:jc w:val="center"/>
            </w:pPr>
            <w:r>
              <w:t>İmza</w:t>
            </w:r>
          </w:p>
        </w:tc>
      </w:tr>
      <w:tr w:rsidR="005E2543" w14:paraId="4B369B7C" w14:textId="77777777" w:rsidTr="00EC341E">
        <w:trPr>
          <w:trHeight w:val="340"/>
        </w:trPr>
        <w:tc>
          <w:tcPr>
            <w:tcW w:w="4607" w:type="dxa"/>
          </w:tcPr>
          <w:p w14:paraId="390C4532" w14:textId="77777777" w:rsidR="005E2543" w:rsidRDefault="005E2543" w:rsidP="008833C3">
            <w:pPr>
              <w:jc w:val="center"/>
            </w:pPr>
            <w:r w:rsidRPr="005E2543">
              <w:rPr>
                <w:b/>
                <w:bCs/>
                <w:color w:val="000000"/>
                <w:sz w:val="24"/>
                <w:szCs w:val="16"/>
              </w:rPr>
              <w:t>Sorumlu Öğretim Eleman</w:t>
            </w:r>
            <w:r>
              <w:rPr>
                <w:b/>
                <w:bCs/>
                <w:color w:val="000000"/>
                <w:sz w:val="24"/>
                <w:szCs w:val="16"/>
              </w:rPr>
              <w:t>ının Değerlendirmesi</w:t>
            </w:r>
          </w:p>
        </w:tc>
        <w:tc>
          <w:tcPr>
            <w:tcW w:w="4465" w:type="dxa"/>
            <w:gridSpan w:val="2"/>
          </w:tcPr>
          <w:p w14:paraId="26C769E7" w14:textId="77777777" w:rsidR="005E2543" w:rsidRDefault="005E2543" w:rsidP="008833C3">
            <w:pPr>
              <w:jc w:val="center"/>
            </w:pPr>
            <w:r w:rsidRPr="005E2543">
              <w:rPr>
                <w:rFonts w:eastAsia="Arial"/>
                <w:b/>
                <w:color w:val="000000"/>
                <w:sz w:val="24"/>
              </w:rPr>
              <w:t>Sorumlu Öğretim Elemanının</w:t>
            </w:r>
          </w:p>
        </w:tc>
      </w:tr>
      <w:tr w:rsidR="005E2543" w14:paraId="3FEF3491" w14:textId="77777777" w:rsidTr="00EC341E">
        <w:trPr>
          <w:trHeight w:val="1451"/>
        </w:trPr>
        <w:tc>
          <w:tcPr>
            <w:tcW w:w="4607" w:type="dxa"/>
          </w:tcPr>
          <w:p w14:paraId="08F7B25A" w14:textId="77777777" w:rsidR="005E2543" w:rsidRDefault="005E2543" w:rsidP="00B0347B"/>
        </w:tc>
        <w:tc>
          <w:tcPr>
            <w:tcW w:w="2664" w:type="dxa"/>
          </w:tcPr>
          <w:p w14:paraId="2181D30E" w14:textId="77777777" w:rsidR="005E2543" w:rsidRDefault="005E2543" w:rsidP="00B0347B">
            <w:pPr>
              <w:jc w:val="center"/>
            </w:pPr>
            <w:r w:rsidRPr="00D44F01">
              <w:t>Denetleme Tarihi</w:t>
            </w:r>
          </w:p>
          <w:p w14:paraId="0C8A87F2" w14:textId="77777777" w:rsidR="005E2543" w:rsidRDefault="005E2543" w:rsidP="00B0347B">
            <w:pPr>
              <w:jc w:val="center"/>
            </w:pPr>
          </w:p>
          <w:p w14:paraId="398E09CF" w14:textId="3AECD2A9" w:rsidR="005E2543" w:rsidRPr="00D44F01" w:rsidRDefault="005E2543" w:rsidP="00B0347B">
            <w:pPr>
              <w:jc w:val="center"/>
            </w:pPr>
            <w:r w:rsidRPr="00D44F01">
              <w:t>… / … / 20</w:t>
            </w:r>
            <w:r>
              <w:t>2</w:t>
            </w:r>
            <w:r w:rsidRPr="00D44F01">
              <w:t>…</w:t>
            </w:r>
          </w:p>
        </w:tc>
        <w:tc>
          <w:tcPr>
            <w:tcW w:w="1801" w:type="dxa"/>
          </w:tcPr>
          <w:p w14:paraId="191B1B33" w14:textId="77777777" w:rsidR="005E2543" w:rsidRDefault="005E2543" w:rsidP="00B0347B">
            <w:pPr>
              <w:jc w:val="center"/>
            </w:pPr>
            <w:r>
              <w:t>İmza</w:t>
            </w:r>
          </w:p>
        </w:tc>
      </w:tr>
    </w:tbl>
    <w:p w14:paraId="6DDBFDE7" w14:textId="77777777" w:rsidR="005E2543" w:rsidRDefault="005E2543" w:rsidP="001F21B1"/>
    <w:sectPr w:rsidR="005E2543" w:rsidSect="005E2543">
      <w:headerReference w:type="default" r:id="rId7"/>
      <w:footerReference w:type="default" r:id="rId8"/>
      <w:pgSz w:w="11905" w:h="16837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999E" w14:textId="77777777" w:rsidR="00773906" w:rsidRDefault="00773906">
      <w:pPr>
        <w:spacing w:after="0" w:line="240" w:lineRule="auto"/>
      </w:pPr>
      <w:r>
        <w:separator/>
      </w:r>
    </w:p>
  </w:endnote>
  <w:endnote w:type="continuationSeparator" w:id="0">
    <w:p w14:paraId="1235CCF1" w14:textId="77777777" w:rsidR="00773906" w:rsidRDefault="0077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3"/>
      <w:gridCol w:w="83"/>
      <w:gridCol w:w="7343"/>
      <w:gridCol w:w="83"/>
      <w:gridCol w:w="887"/>
    </w:tblGrid>
    <w:tr w:rsidR="00560F9D" w14:paraId="1B7BCCBF" w14:textId="77777777">
      <w:tc>
        <w:tcPr>
          <w:tcW w:w="807" w:type="dxa"/>
        </w:tcPr>
        <w:p w14:paraId="21E26BCA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064DE07B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8974" w:type="dxa"/>
        </w:tcPr>
        <w:p w14:paraId="74A975B8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24160609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67" w:type="dxa"/>
        </w:tcPr>
        <w:p w14:paraId="7BF25A36" w14:textId="77777777" w:rsidR="00560F9D" w:rsidRDefault="00560F9D">
          <w:pPr>
            <w:pStyle w:val="EmptyCellLayoutStyle"/>
            <w:spacing w:after="0" w:line="240" w:lineRule="auto"/>
          </w:pPr>
        </w:p>
      </w:tc>
    </w:tr>
    <w:tr w:rsidR="00560F9D" w14:paraId="5A9B53E5" w14:textId="77777777">
      <w:tc>
        <w:tcPr>
          <w:tcW w:w="80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3"/>
          </w:tblGrid>
          <w:tr w:rsidR="00560F9D" w14:paraId="4873EE3C" w14:textId="77777777">
            <w:trPr>
              <w:trHeight w:val="219"/>
            </w:trPr>
            <w:tc>
              <w:tcPr>
                <w:tcW w:w="80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6A6A10" w14:textId="5D60609B" w:rsidR="00560F9D" w:rsidRDefault="00560F9D">
                <w:pPr>
                  <w:spacing w:after="0" w:line="240" w:lineRule="auto"/>
                  <w:jc w:val="right"/>
                </w:pPr>
              </w:p>
            </w:tc>
          </w:tr>
        </w:tbl>
        <w:p w14:paraId="2287488B" w14:textId="77777777" w:rsidR="00560F9D" w:rsidRDefault="00560F9D">
          <w:pPr>
            <w:spacing w:after="0" w:line="240" w:lineRule="auto"/>
          </w:pPr>
        </w:p>
      </w:tc>
      <w:tc>
        <w:tcPr>
          <w:tcW w:w="100" w:type="dxa"/>
        </w:tcPr>
        <w:p w14:paraId="3AF6C0AE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897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43"/>
          </w:tblGrid>
          <w:tr w:rsidR="00560F9D" w14:paraId="788CC9FE" w14:textId="77777777">
            <w:trPr>
              <w:trHeight w:val="219"/>
            </w:trPr>
            <w:tc>
              <w:tcPr>
                <w:tcW w:w="89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4AB84B" w14:textId="6BDB7690" w:rsidR="00560F9D" w:rsidRDefault="00560F9D">
                <w:pPr>
                  <w:spacing w:after="0" w:line="240" w:lineRule="auto"/>
                  <w:jc w:val="center"/>
                </w:pPr>
              </w:p>
            </w:tc>
          </w:tr>
        </w:tbl>
        <w:p w14:paraId="4C2E10AE" w14:textId="77777777" w:rsidR="00560F9D" w:rsidRDefault="00560F9D">
          <w:pPr>
            <w:spacing w:after="0" w:line="240" w:lineRule="auto"/>
          </w:pPr>
        </w:p>
      </w:tc>
      <w:tc>
        <w:tcPr>
          <w:tcW w:w="100" w:type="dxa"/>
        </w:tcPr>
        <w:p w14:paraId="1E42C359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67" w:type="dxa"/>
        </w:tcPr>
        <w:p w14:paraId="024CE289" w14:textId="77777777" w:rsidR="00560F9D" w:rsidRDefault="00560F9D">
          <w:pPr>
            <w:pStyle w:val="EmptyCellLayoutStyle"/>
            <w:spacing w:after="0" w:line="240" w:lineRule="auto"/>
          </w:pPr>
        </w:p>
      </w:tc>
    </w:tr>
    <w:tr w:rsidR="00560F9D" w14:paraId="20E9D01B" w14:textId="77777777">
      <w:tc>
        <w:tcPr>
          <w:tcW w:w="807" w:type="dxa"/>
          <w:vMerge/>
        </w:tcPr>
        <w:p w14:paraId="13EE65E4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3BC7A34F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8974" w:type="dxa"/>
          <w:vMerge/>
        </w:tcPr>
        <w:p w14:paraId="74D0F27A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0EF317ED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06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7"/>
          </w:tblGrid>
          <w:tr w:rsidR="00560F9D" w14:paraId="03694EE7" w14:textId="77777777">
            <w:trPr>
              <w:trHeight w:val="199"/>
            </w:trPr>
            <w:tc>
              <w:tcPr>
                <w:tcW w:w="10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E99E44" w14:textId="55670288" w:rsidR="00560F9D" w:rsidRDefault="00560F9D">
                <w:pPr>
                  <w:spacing w:after="0" w:line="240" w:lineRule="auto"/>
                </w:pPr>
              </w:p>
            </w:tc>
          </w:tr>
        </w:tbl>
        <w:p w14:paraId="7A04B03B" w14:textId="77777777" w:rsidR="00560F9D" w:rsidRDefault="00560F9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8B2D" w14:textId="77777777" w:rsidR="00773906" w:rsidRDefault="00773906">
      <w:pPr>
        <w:spacing w:after="0" w:line="240" w:lineRule="auto"/>
      </w:pPr>
      <w:r>
        <w:separator/>
      </w:r>
    </w:p>
  </w:footnote>
  <w:footnote w:type="continuationSeparator" w:id="0">
    <w:p w14:paraId="373CD64B" w14:textId="77777777" w:rsidR="00773906" w:rsidRDefault="0077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2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"/>
      <w:gridCol w:w="1417"/>
      <w:gridCol w:w="70"/>
      <w:gridCol w:w="7050"/>
      <w:gridCol w:w="2094"/>
      <w:gridCol w:w="1250"/>
    </w:tblGrid>
    <w:tr w:rsidR="00D44F01" w14:paraId="5F934FB2" w14:textId="77777777" w:rsidTr="00F9240D">
      <w:tc>
        <w:tcPr>
          <w:tcW w:w="142" w:type="dxa"/>
        </w:tcPr>
        <w:p w14:paraId="606FB3BC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84F0B30" w14:textId="5E46F877" w:rsidR="00D44F01" w:rsidRDefault="00D44F01" w:rsidP="003A37C9">
          <w:pPr>
            <w:spacing w:before="240" w:after="0" w:line="240" w:lineRule="auto"/>
          </w:pPr>
        </w:p>
      </w:tc>
      <w:tc>
        <w:tcPr>
          <w:tcW w:w="70" w:type="dxa"/>
        </w:tcPr>
        <w:p w14:paraId="4B6D0CC0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7050" w:type="dxa"/>
          <w:vMerge w:val="restart"/>
        </w:tcPr>
        <w:p w14:paraId="318EF333" w14:textId="77777777" w:rsidR="00D44F01" w:rsidRDefault="00D44F01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50"/>
          </w:tblGrid>
          <w:tr w:rsidR="00D44F01" w14:paraId="38B13DAE" w14:textId="77777777">
            <w:trPr>
              <w:trHeight w:val="262"/>
            </w:trPr>
            <w:tc>
              <w:tcPr>
                <w:tcW w:w="77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2E3122" w14:textId="77777777" w:rsidR="00D44F01" w:rsidRDefault="00D44F01" w:rsidP="00D44F01">
                <w:pPr>
                  <w:spacing w:after="0" w:line="240" w:lineRule="auto"/>
                  <w:jc w:val="center"/>
                  <w:rPr>
                    <w:rFonts w:ascii="Arial" w:eastAsia="Arial" w:hAnsi="Arial"/>
                    <w:b/>
                    <w:color w:val="000000"/>
                    <w:sz w:val="18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>T.C.</w:t>
                </w: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br/>
                  <w:t xml:space="preserve">SAKARYA ÜNİVERSİTESİ </w:t>
                </w: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br/>
                  <w:t>İŞLETME FAKÜLTESİ</w:t>
                </w:r>
              </w:p>
              <w:p w14:paraId="5414B003" w14:textId="776E5C9B" w:rsidR="00D44F01" w:rsidRDefault="00D44F01" w:rsidP="00D44F01">
                <w:pPr>
                  <w:spacing w:after="0" w:line="240" w:lineRule="auto"/>
                  <w:jc w:val="center"/>
                </w:pPr>
                <w:r w:rsidRPr="00562D0B">
                  <w:rPr>
                    <w:rFonts w:ascii="Arial" w:eastAsia="Arial" w:hAnsi="Arial"/>
                    <w:b/>
                  </w:rPr>
                  <w:t>İŞ</w:t>
                </w:r>
                <w:r>
                  <w:rPr>
                    <w:rFonts w:ascii="Arial" w:eastAsia="Arial" w:hAnsi="Arial"/>
                    <w:b/>
                  </w:rPr>
                  <w:t>LETMEDE MESLEK</w:t>
                </w:r>
                <w:r w:rsidRPr="00562D0B">
                  <w:rPr>
                    <w:rFonts w:ascii="Arial" w:eastAsia="Arial" w:hAnsi="Arial"/>
                    <w:b/>
                  </w:rPr>
                  <w:t>İ EĞİTİM DENETİM FORMU</w:t>
                </w:r>
              </w:p>
            </w:tc>
          </w:tr>
        </w:tbl>
        <w:p w14:paraId="029806D8" w14:textId="77777777" w:rsidR="00D44F01" w:rsidRDefault="00D44F01" w:rsidP="00715A52">
          <w:pPr>
            <w:spacing w:after="0" w:line="240" w:lineRule="auto"/>
          </w:pPr>
        </w:p>
      </w:tc>
      <w:tc>
        <w:tcPr>
          <w:tcW w:w="2094" w:type="dxa"/>
        </w:tcPr>
        <w:p w14:paraId="4691AEFE" w14:textId="77777777" w:rsidR="00D44F01" w:rsidRDefault="00D44F01">
          <w:pPr>
            <w:pStyle w:val="EmptyCellLayoutStyle"/>
            <w:spacing w:after="0" w:line="240" w:lineRule="auto"/>
          </w:pPr>
        </w:p>
        <w:p w14:paraId="4C77D946" w14:textId="77777777" w:rsidR="00D44F01" w:rsidRDefault="00D44F01">
          <w:pPr>
            <w:pStyle w:val="EmptyCellLayoutStyle"/>
            <w:spacing w:after="0" w:line="240" w:lineRule="auto"/>
          </w:pPr>
        </w:p>
        <w:p w14:paraId="54D8AF9A" w14:textId="77777777" w:rsidR="00D44F01" w:rsidRDefault="00D44F01">
          <w:pPr>
            <w:pStyle w:val="EmptyCellLayoutStyle"/>
            <w:spacing w:after="0" w:line="240" w:lineRule="auto"/>
          </w:pPr>
        </w:p>
        <w:p w14:paraId="74CBAFEA" w14:textId="77777777" w:rsidR="00D44F01" w:rsidRDefault="00D44F01">
          <w:pPr>
            <w:pStyle w:val="EmptyCellLayoutStyle"/>
            <w:spacing w:after="0" w:line="240" w:lineRule="auto"/>
          </w:pPr>
        </w:p>
        <w:p w14:paraId="2B7C8395" w14:textId="21E8B26D" w:rsidR="00D44F01" w:rsidRDefault="00D44F01">
          <w:pPr>
            <w:pStyle w:val="EmptyCellLayoutStyle"/>
            <w:spacing w:after="0" w:line="240" w:lineRule="auto"/>
          </w:pPr>
        </w:p>
        <w:p w14:paraId="7CC27F8A" w14:textId="7D408F5F" w:rsidR="00D44F01" w:rsidRDefault="00D44F01">
          <w:pPr>
            <w:pStyle w:val="EmptyCellLayoutStyle"/>
            <w:spacing w:after="0" w:line="240" w:lineRule="auto"/>
          </w:pPr>
        </w:p>
        <w:p w14:paraId="710E2756" w14:textId="77777777" w:rsidR="00D44F01" w:rsidRDefault="00D44F01">
          <w:pPr>
            <w:pStyle w:val="EmptyCellLayoutStyle"/>
            <w:spacing w:after="0" w:line="240" w:lineRule="auto"/>
          </w:pPr>
        </w:p>
        <w:p w14:paraId="442C9BC8" w14:textId="77777777" w:rsidR="00D44F01" w:rsidRDefault="00D44F01">
          <w:pPr>
            <w:pStyle w:val="EmptyCellLayoutStyle"/>
            <w:spacing w:after="0" w:line="240" w:lineRule="auto"/>
          </w:pPr>
        </w:p>
        <w:p w14:paraId="6F62F5E7" w14:textId="77777777" w:rsidR="00D44F01" w:rsidRDefault="00D44F01">
          <w:pPr>
            <w:pStyle w:val="EmptyCellLayoutStyle"/>
            <w:spacing w:after="0" w:line="240" w:lineRule="auto"/>
          </w:pPr>
        </w:p>
        <w:p w14:paraId="1D4B3CA6" w14:textId="63B6E257" w:rsidR="00D44F01" w:rsidRDefault="00D44F01">
          <w:pPr>
            <w:pStyle w:val="EmptyCellLayoutStyle"/>
            <w:spacing w:after="0" w:line="240" w:lineRule="auto"/>
          </w:pPr>
          <w:r>
            <w:t xml:space="preserve">            </w:t>
          </w:r>
          <w:r>
            <w:rPr>
              <w:noProof/>
            </w:rPr>
            <w:t xml:space="preserve">                                                                                              </w:t>
          </w:r>
        </w:p>
      </w:tc>
      <w:tc>
        <w:tcPr>
          <w:tcW w:w="125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627E47" w14:textId="00E050A8" w:rsidR="00D44F01" w:rsidRDefault="00D44F01" w:rsidP="003A37C9">
          <w:pPr>
            <w:spacing w:before="240" w:after="0" w:line="240" w:lineRule="auto"/>
          </w:pPr>
        </w:p>
      </w:tc>
    </w:tr>
    <w:tr w:rsidR="00D44F01" w14:paraId="1ABF7851" w14:textId="77777777" w:rsidTr="00F9240D">
      <w:tc>
        <w:tcPr>
          <w:tcW w:w="142" w:type="dxa"/>
        </w:tcPr>
        <w:p w14:paraId="31653AB4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389D978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2A688E69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7050" w:type="dxa"/>
          <w:vMerge/>
        </w:tcPr>
        <w:p w14:paraId="082C265E" w14:textId="77777777" w:rsidR="00D44F01" w:rsidRDefault="00D44F01" w:rsidP="00715A52">
          <w:pPr>
            <w:spacing w:after="0" w:line="240" w:lineRule="auto"/>
          </w:pPr>
        </w:p>
      </w:tc>
      <w:tc>
        <w:tcPr>
          <w:tcW w:w="2094" w:type="dxa"/>
        </w:tcPr>
        <w:p w14:paraId="20C89DEC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1250" w:type="dxa"/>
          <w:vMerge/>
        </w:tcPr>
        <w:p w14:paraId="4B5F1BEF" w14:textId="77777777" w:rsidR="00D44F01" w:rsidRDefault="00D44F01">
          <w:pPr>
            <w:pStyle w:val="EmptyCellLayoutStyle"/>
            <w:spacing w:after="0" w:line="240" w:lineRule="auto"/>
          </w:pPr>
        </w:p>
      </w:tc>
    </w:tr>
    <w:tr w:rsidR="00D44F01" w14:paraId="46469BCB" w14:textId="77777777" w:rsidTr="00D44F01">
      <w:trPr>
        <w:trHeight w:val="741"/>
      </w:trPr>
      <w:tc>
        <w:tcPr>
          <w:tcW w:w="142" w:type="dxa"/>
        </w:tcPr>
        <w:p w14:paraId="3E7782C2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9E02352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76B7C845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7050" w:type="dxa"/>
          <w:vMerge/>
        </w:tcPr>
        <w:p w14:paraId="613F66F0" w14:textId="77777777" w:rsidR="00D44F01" w:rsidRDefault="00D44F01">
          <w:pPr>
            <w:spacing w:after="0" w:line="240" w:lineRule="auto"/>
          </w:pPr>
        </w:p>
      </w:tc>
      <w:tc>
        <w:tcPr>
          <w:tcW w:w="2094" w:type="dxa"/>
        </w:tcPr>
        <w:p w14:paraId="585CDFA1" w14:textId="77777777" w:rsidR="00D44F01" w:rsidRDefault="00D44F01">
          <w:pPr>
            <w:pStyle w:val="EmptyCellLayoutStyle"/>
            <w:spacing w:after="0" w:line="240" w:lineRule="auto"/>
          </w:pPr>
        </w:p>
      </w:tc>
      <w:tc>
        <w:tcPr>
          <w:tcW w:w="1250" w:type="dxa"/>
          <w:vMerge/>
        </w:tcPr>
        <w:p w14:paraId="7DFBF72E" w14:textId="77777777" w:rsidR="00D44F01" w:rsidRDefault="00D44F01">
          <w:pPr>
            <w:pStyle w:val="EmptyCellLayoutStyle"/>
            <w:spacing w:after="0" w:line="240" w:lineRule="auto"/>
          </w:pPr>
        </w:p>
      </w:tc>
    </w:tr>
    <w:tr w:rsidR="00560F9D" w14:paraId="37B65AD5" w14:textId="77777777" w:rsidTr="00F9240D">
      <w:tc>
        <w:tcPr>
          <w:tcW w:w="142" w:type="dxa"/>
        </w:tcPr>
        <w:p w14:paraId="1DD38CCC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7CD1D9D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72F5F004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7050" w:type="dxa"/>
        </w:tcPr>
        <w:p w14:paraId="6005BD71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2094" w:type="dxa"/>
        </w:tcPr>
        <w:p w14:paraId="574178C8" w14:textId="77777777" w:rsidR="00560F9D" w:rsidRDefault="00560F9D">
          <w:pPr>
            <w:pStyle w:val="EmptyCellLayoutStyle"/>
            <w:spacing w:after="0" w:line="240" w:lineRule="auto"/>
          </w:pPr>
        </w:p>
      </w:tc>
      <w:tc>
        <w:tcPr>
          <w:tcW w:w="1250" w:type="dxa"/>
          <w:vMerge/>
        </w:tcPr>
        <w:p w14:paraId="05C37D9B" w14:textId="77777777" w:rsidR="00560F9D" w:rsidRDefault="00560F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01413450">
    <w:abstractNumId w:val="0"/>
  </w:num>
  <w:num w:numId="2" w16cid:durableId="2071031826">
    <w:abstractNumId w:val="1"/>
  </w:num>
  <w:num w:numId="3" w16cid:durableId="915015932">
    <w:abstractNumId w:val="2"/>
  </w:num>
  <w:num w:numId="4" w16cid:durableId="1870138956">
    <w:abstractNumId w:val="3"/>
  </w:num>
  <w:num w:numId="5" w16cid:durableId="2116903914">
    <w:abstractNumId w:val="4"/>
  </w:num>
  <w:num w:numId="6" w16cid:durableId="830368199">
    <w:abstractNumId w:val="5"/>
  </w:num>
  <w:num w:numId="7" w16cid:durableId="1509832987">
    <w:abstractNumId w:val="6"/>
  </w:num>
  <w:num w:numId="8" w16cid:durableId="1622152913">
    <w:abstractNumId w:val="7"/>
  </w:num>
  <w:num w:numId="9" w16cid:durableId="181826877">
    <w:abstractNumId w:val="8"/>
  </w:num>
  <w:num w:numId="10" w16cid:durableId="1268777423">
    <w:abstractNumId w:val="9"/>
  </w:num>
  <w:num w:numId="11" w16cid:durableId="44373658">
    <w:abstractNumId w:val="10"/>
  </w:num>
  <w:num w:numId="12" w16cid:durableId="121576767">
    <w:abstractNumId w:val="11"/>
  </w:num>
  <w:num w:numId="13" w16cid:durableId="962425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sDAyN7IwNzUxNTBT0lEKTi0uzszPAykwrAUArh3UCSwAAAA="/>
  </w:docVars>
  <w:rsids>
    <w:rsidRoot w:val="00560F9D"/>
    <w:rsid w:val="001F21B1"/>
    <w:rsid w:val="003A37C9"/>
    <w:rsid w:val="00494B1E"/>
    <w:rsid w:val="00560F9D"/>
    <w:rsid w:val="00562D0B"/>
    <w:rsid w:val="00592215"/>
    <w:rsid w:val="005A6CF6"/>
    <w:rsid w:val="005D0DA5"/>
    <w:rsid w:val="005E2543"/>
    <w:rsid w:val="005F5D4A"/>
    <w:rsid w:val="00682948"/>
    <w:rsid w:val="006B1609"/>
    <w:rsid w:val="00764509"/>
    <w:rsid w:val="00773906"/>
    <w:rsid w:val="007759FB"/>
    <w:rsid w:val="00823608"/>
    <w:rsid w:val="008833C3"/>
    <w:rsid w:val="008D6278"/>
    <w:rsid w:val="009301EF"/>
    <w:rsid w:val="009913BB"/>
    <w:rsid w:val="009C70C6"/>
    <w:rsid w:val="00AD3FD2"/>
    <w:rsid w:val="00B438F9"/>
    <w:rsid w:val="00B4460B"/>
    <w:rsid w:val="00D44F01"/>
    <w:rsid w:val="00EC341E"/>
    <w:rsid w:val="00EE08FD"/>
    <w:rsid w:val="00EE6151"/>
    <w:rsid w:val="00F9240D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F4917"/>
  <w15:docId w15:val="{37288DC5-7F2D-41D0-AAF0-02B5AB2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215"/>
  </w:style>
  <w:style w:type="table" w:styleId="TabloKlavuzu">
    <w:name w:val="Table Grid"/>
    <w:basedOn w:val="NormalTablo"/>
    <w:uiPriority w:val="39"/>
    <w:rsid w:val="00D4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F0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A6C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A6CF6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5A6CF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6C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6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ISYERI_DenetimBelgesi</vt:lpstr>
      <vt:lpstr>ISYERI_DenetimBelgesi</vt:lpstr>
    </vt:vector>
  </TitlesOfParts>
  <Company>Pamukkale Üniversitesi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ESMA TAHANCALIO</dc:creator>
  <dc:description/>
  <cp:lastModifiedBy> </cp:lastModifiedBy>
  <cp:revision>4</cp:revision>
  <dcterms:created xsi:type="dcterms:W3CDTF">2023-01-26T12:05:00Z</dcterms:created>
  <dcterms:modified xsi:type="dcterms:W3CDTF">2023-01-27T08:25:00Z</dcterms:modified>
</cp:coreProperties>
</file>